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09" w:rsidRPr="00D67CF3" w:rsidRDefault="00A62A09" w:rsidP="00A62A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67CF3">
        <w:rPr>
          <w:rFonts w:ascii="Arial" w:hAnsi="Arial" w:cs="Arial"/>
          <w:b/>
          <w:sz w:val="32"/>
          <w:szCs w:val="32"/>
        </w:rPr>
        <w:t>Mohawk Community Grange</w:t>
      </w:r>
    </w:p>
    <w:p w:rsidR="00A62A09" w:rsidRPr="00D67CF3" w:rsidRDefault="00693541" w:rsidP="00A62A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7CF3">
        <w:rPr>
          <w:rFonts w:ascii="Arial" w:hAnsi="Arial" w:cs="Arial"/>
          <w:b/>
          <w:sz w:val="28"/>
          <w:szCs w:val="28"/>
        </w:rPr>
        <w:t>Meeting</w:t>
      </w:r>
    </w:p>
    <w:p w:rsidR="00A62A09" w:rsidRPr="00D67CF3" w:rsidRDefault="00A62A09" w:rsidP="00A62A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7CF3">
        <w:rPr>
          <w:rFonts w:ascii="Arial" w:hAnsi="Arial" w:cs="Arial"/>
          <w:b/>
          <w:sz w:val="28"/>
          <w:szCs w:val="28"/>
        </w:rPr>
        <w:t>Monday, March 19, 2012</w:t>
      </w:r>
    </w:p>
    <w:p w:rsidR="00A62A09" w:rsidRPr="00D67CF3" w:rsidRDefault="00A62A09" w:rsidP="00A62A0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4742BB" w:rsidRPr="00D67CF3" w:rsidRDefault="00693541" w:rsidP="006935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>The meeting was called to order at 6:40</w:t>
      </w:r>
    </w:p>
    <w:p w:rsidR="008846C5" w:rsidRPr="00D67CF3" w:rsidRDefault="008846C5" w:rsidP="00A62A09">
      <w:pPr>
        <w:rPr>
          <w:rFonts w:ascii="Arial" w:hAnsi="Arial" w:cs="Arial"/>
        </w:rPr>
      </w:pPr>
    </w:p>
    <w:p w:rsidR="005B7AC0" w:rsidRPr="00D67CF3" w:rsidRDefault="005B7AC0" w:rsidP="00A62A09">
      <w:pPr>
        <w:rPr>
          <w:rFonts w:ascii="Arial" w:hAnsi="Arial" w:cs="Arial"/>
        </w:rPr>
      </w:pPr>
      <w:r w:rsidRPr="00D67CF3">
        <w:rPr>
          <w:rFonts w:ascii="Arial" w:hAnsi="Arial" w:cs="Arial"/>
        </w:rPr>
        <w:t>In attendance: Tom</w:t>
      </w:r>
      <w:r w:rsidR="00693541" w:rsidRPr="00D67CF3">
        <w:rPr>
          <w:rFonts w:ascii="Arial" w:hAnsi="Arial" w:cs="Arial"/>
        </w:rPr>
        <w:t xml:space="preserve"> </w:t>
      </w:r>
      <w:proofErr w:type="spellStart"/>
      <w:r w:rsidR="00693541" w:rsidRPr="00D67CF3">
        <w:rPr>
          <w:rFonts w:ascii="Arial" w:hAnsi="Arial" w:cs="Arial"/>
        </w:rPr>
        <w:t>Baratta</w:t>
      </w:r>
      <w:proofErr w:type="spellEnd"/>
      <w:r w:rsidRPr="00D67CF3">
        <w:rPr>
          <w:rFonts w:ascii="Arial" w:hAnsi="Arial" w:cs="Arial"/>
        </w:rPr>
        <w:t>, Joan</w:t>
      </w:r>
      <w:r w:rsidR="00693541" w:rsidRPr="00D67CF3">
        <w:rPr>
          <w:rFonts w:ascii="Arial" w:hAnsi="Arial" w:cs="Arial"/>
        </w:rPr>
        <w:t xml:space="preserve"> </w:t>
      </w:r>
      <w:proofErr w:type="spellStart"/>
      <w:r w:rsidR="00693541" w:rsidRPr="00D67CF3">
        <w:rPr>
          <w:rFonts w:ascii="Arial" w:hAnsi="Arial" w:cs="Arial"/>
        </w:rPr>
        <w:t>Baratta</w:t>
      </w:r>
      <w:proofErr w:type="spellEnd"/>
      <w:r w:rsidRPr="00D67CF3">
        <w:rPr>
          <w:rFonts w:ascii="Arial" w:hAnsi="Arial" w:cs="Arial"/>
        </w:rPr>
        <w:t xml:space="preserve">, Bob </w:t>
      </w:r>
      <w:proofErr w:type="spellStart"/>
      <w:r w:rsidRPr="00D67CF3">
        <w:rPr>
          <w:rFonts w:ascii="Arial" w:hAnsi="Arial" w:cs="Arial"/>
        </w:rPr>
        <w:t>R</w:t>
      </w:r>
      <w:r w:rsidR="00693541" w:rsidRPr="00D67CF3">
        <w:rPr>
          <w:rFonts w:ascii="Arial" w:hAnsi="Arial" w:cs="Arial"/>
        </w:rPr>
        <w:t>ussel</w:t>
      </w:r>
      <w:proofErr w:type="spellEnd"/>
      <w:r w:rsidRPr="00D67CF3">
        <w:rPr>
          <w:rFonts w:ascii="Arial" w:hAnsi="Arial" w:cs="Arial"/>
        </w:rPr>
        <w:t>. Julia</w:t>
      </w:r>
      <w:r w:rsidR="00693541" w:rsidRPr="00D67CF3">
        <w:rPr>
          <w:rFonts w:ascii="Arial" w:hAnsi="Arial" w:cs="Arial"/>
        </w:rPr>
        <w:t xml:space="preserve"> Moony</w:t>
      </w:r>
      <w:r w:rsidRPr="00D67CF3">
        <w:rPr>
          <w:rFonts w:ascii="Arial" w:hAnsi="Arial" w:cs="Arial"/>
        </w:rPr>
        <w:t>, Laurie</w:t>
      </w:r>
      <w:r w:rsidR="00693541" w:rsidRPr="00D67CF3">
        <w:rPr>
          <w:rFonts w:ascii="Arial" w:hAnsi="Arial" w:cs="Arial"/>
        </w:rPr>
        <w:t xml:space="preserve"> Smart</w:t>
      </w:r>
      <w:r w:rsidRPr="00D67CF3">
        <w:rPr>
          <w:rFonts w:ascii="Arial" w:hAnsi="Arial" w:cs="Arial"/>
        </w:rPr>
        <w:t>, Teresa, Barry</w:t>
      </w:r>
      <w:r w:rsidR="00693541" w:rsidRPr="00D67CF3">
        <w:rPr>
          <w:rFonts w:ascii="Arial" w:hAnsi="Arial" w:cs="Arial"/>
        </w:rPr>
        <w:t xml:space="preserve"> Rogers</w:t>
      </w:r>
    </w:p>
    <w:p w:rsidR="005B7AC0" w:rsidRPr="00D67CF3" w:rsidRDefault="005B7AC0" w:rsidP="00A62A09">
      <w:pPr>
        <w:rPr>
          <w:rFonts w:ascii="Arial" w:hAnsi="Arial" w:cs="Arial"/>
        </w:rPr>
      </w:pPr>
    </w:p>
    <w:p w:rsidR="005B7AC0" w:rsidRPr="00D67CF3" w:rsidRDefault="005B7AC0" w:rsidP="005B7A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>Teresa moved to approve</w:t>
      </w:r>
      <w:r w:rsidR="00693541" w:rsidRPr="00D67CF3">
        <w:rPr>
          <w:rFonts w:ascii="Arial" w:hAnsi="Arial" w:cs="Arial"/>
        </w:rPr>
        <w:t xml:space="preserve"> last month’s minutes</w:t>
      </w:r>
      <w:r w:rsidRPr="00D67CF3">
        <w:rPr>
          <w:rFonts w:ascii="Arial" w:hAnsi="Arial" w:cs="Arial"/>
        </w:rPr>
        <w:t>, Tom seconded</w:t>
      </w:r>
      <w:r w:rsidR="00693541" w:rsidRPr="00D67CF3">
        <w:rPr>
          <w:rFonts w:ascii="Arial" w:hAnsi="Arial" w:cs="Arial"/>
        </w:rPr>
        <w:t xml:space="preserve"> the motion and it was passed</w:t>
      </w:r>
      <w:r w:rsidRPr="00D67CF3">
        <w:rPr>
          <w:rFonts w:ascii="Arial" w:hAnsi="Arial" w:cs="Arial"/>
        </w:rPr>
        <w:t xml:space="preserve"> unanimous</w:t>
      </w:r>
      <w:r w:rsidR="00693541" w:rsidRPr="00D67CF3">
        <w:rPr>
          <w:rFonts w:ascii="Arial" w:hAnsi="Arial" w:cs="Arial"/>
        </w:rPr>
        <w:t>ly</w:t>
      </w:r>
    </w:p>
    <w:p w:rsidR="008846C5" w:rsidRPr="00D67CF3" w:rsidRDefault="008846C5" w:rsidP="00A62A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42BB" w:rsidRPr="00D67CF3" w:rsidRDefault="00693541" w:rsidP="006935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>The calendar for April was reviewed</w:t>
      </w:r>
    </w:p>
    <w:p w:rsidR="004742BB" w:rsidRPr="00D67CF3" w:rsidRDefault="00223DDD" w:rsidP="00A62A0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4/14  </w:t>
      </w:r>
      <w:r w:rsidR="004742BB" w:rsidRPr="00D67CF3">
        <w:rPr>
          <w:rFonts w:ascii="Arial" w:hAnsi="Arial" w:cs="Arial"/>
        </w:rPr>
        <w:t>: Pre</w:t>
      </w:r>
      <w:r w:rsidR="008846C5" w:rsidRPr="00D67CF3">
        <w:rPr>
          <w:rFonts w:ascii="Arial" w:hAnsi="Arial" w:cs="Arial"/>
        </w:rPr>
        <w:t>-</w:t>
      </w:r>
      <w:r w:rsidR="004742BB" w:rsidRPr="00D67CF3">
        <w:rPr>
          <w:rFonts w:ascii="Arial" w:hAnsi="Arial" w:cs="Arial"/>
        </w:rPr>
        <w:t xml:space="preserve">grange meeting </w:t>
      </w:r>
      <w:r w:rsidRPr="00D67CF3">
        <w:rPr>
          <w:rFonts w:ascii="Arial" w:hAnsi="Arial" w:cs="Arial"/>
        </w:rPr>
        <w:t>6:30</w:t>
      </w:r>
      <w:r w:rsidR="00693541" w:rsidRPr="00D67CF3">
        <w:rPr>
          <w:rFonts w:ascii="Arial" w:hAnsi="Arial" w:cs="Arial"/>
        </w:rPr>
        <w:t xml:space="preserve"> at Bob </w:t>
      </w:r>
      <w:proofErr w:type="spellStart"/>
      <w:r w:rsidR="00693541" w:rsidRPr="00D67CF3">
        <w:rPr>
          <w:rFonts w:ascii="Arial" w:hAnsi="Arial" w:cs="Arial"/>
        </w:rPr>
        <w:t>Russel’s</w:t>
      </w:r>
      <w:proofErr w:type="spellEnd"/>
      <w:r w:rsidR="00693541" w:rsidRPr="00D67CF3">
        <w:rPr>
          <w:rFonts w:ascii="Arial" w:hAnsi="Arial" w:cs="Arial"/>
        </w:rPr>
        <w:t xml:space="preserve"> house</w:t>
      </w:r>
      <w:r w:rsidRPr="00D67CF3">
        <w:rPr>
          <w:rFonts w:ascii="Arial" w:hAnsi="Arial" w:cs="Arial"/>
        </w:rPr>
        <w:t xml:space="preserve"> – Potluck everyone welcome</w:t>
      </w:r>
    </w:p>
    <w:p w:rsidR="00693541" w:rsidRPr="00D67CF3" w:rsidRDefault="00693541" w:rsidP="00A62A0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4/14  : </w:t>
      </w:r>
      <w:proofErr w:type="spellStart"/>
      <w:r w:rsidRPr="00D67CF3">
        <w:rPr>
          <w:rFonts w:ascii="Arial" w:hAnsi="Arial" w:cs="Arial"/>
        </w:rPr>
        <w:t>Clean up</w:t>
      </w:r>
      <w:proofErr w:type="spellEnd"/>
      <w:r w:rsidRPr="00D67CF3">
        <w:rPr>
          <w:rFonts w:ascii="Arial" w:hAnsi="Arial" w:cs="Arial"/>
        </w:rPr>
        <w:t xml:space="preserve"> will also occur on this date – Lion’s will join us</w:t>
      </w:r>
    </w:p>
    <w:p w:rsidR="00223DDD" w:rsidRPr="00D67CF3" w:rsidRDefault="00223DDD" w:rsidP="006935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4/16 </w:t>
      </w:r>
      <w:r w:rsidR="00693541" w:rsidRPr="00D67CF3">
        <w:rPr>
          <w:rFonts w:ascii="Arial" w:hAnsi="Arial" w:cs="Arial"/>
        </w:rPr>
        <w:t xml:space="preserve"> </w:t>
      </w:r>
      <w:r w:rsidR="004742BB" w:rsidRPr="00D67CF3">
        <w:rPr>
          <w:rFonts w:ascii="Arial" w:hAnsi="Arial" w:cs="Arial"/>
        </w:rPr>
        <w:t>: Grange Business Meeting 6:30-8:30 PM at Grange</w:t>
      </w:r>
    </w:p>
    <w:p w:rsidR="00223DDD" w:rsidRPr="00D67CF3" w:rsidRDefault="00223DDD" w:rsidP="00A62A0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>4/21</w:t>
      </w:r>
      <w:r w:rsidR="00693541" w:rsidRPr="00D67CF3">
        <w:rPr>
          <w:rFonts w:ascii="Arial" w:hAnsi="Arial" w:cs="Arial"/>
        </w:rPr>
        <w:t xml:space="preserve">  </w:t>
      </w:r>
      <w:r w:rsidRPr="00D67CF3">
        <w:rPr>
          <w:rFonts w:ascii="Arial" w:hAnsi="Arial" w:cs="Arial"/>
        </w:rPr>
        <w:t>: Open House and Play</w:t>
      </w:r>
    </w:p>
    <w:p w:rsidR="004742BB" w:rsidRPr="00D67CF3" w:rsidRDefault="004742BB" w:rsidP="00A62A0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>Yoga every Wed PM and Thurs AM at Grange</w:t>
      </w:r>
    </w:p>
    <w:p w:rsidR="00693541" w:rsidRPr="00D67CF3" w:rsidRDefault="00693541" w:rsidP="00A62A0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>Sustainability group has disbanded and needs to be removed from the Yahoo calendar</w:t>
      </w:r>
    </w:p>
    <w:p w:rsidR="004742BB" w:rsidRPr="00D67CF3" w:rsidRDefault="004742BB" w:rsidP="00A62A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42BB" w:rsidRPr="00D67CF3" w:rsidRDefault="004742BB" w:rsidP="006935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>Announcements /Acknowledgments</w:t>
      </w:r>
    </w:p>
    <w:p w:rsidR="00223DDD" w:rsidRPr="00D67CF3" w:rsidRDefault="00693541" w:rsidP="00A62A0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3/24  : </w:t>
      </w:r>
      <w:r w:rsidR="00223DDD" w:rsidRPr="00D67CF3">
        <w:rPr>
          <w:rFonts w:ascii="Arial" w:hAnsi="Arial" w:cs="Arial"/>
        </w:rPr>
        <w:t>Green Grang</w:t>
      </w:r>
      <w:bookmarkStart w:id="0" w:name="_GoBack"/>
      <w:bookmarkEnd w:id="0"/>
      <w:r w:rsidR="00223DDD" w:rsidRPr="00D67CF3">
        <w:rPr>
          <w:rFonts w:ascii="Arial" w:hAnsi="Arial" w:cs="Arial"/>
        </w:rPr>
        <w:t>e workshop in Silverton</w:t>
      </w:r>
      <w:r w:rsidRPr="00D67CF3">
        <w:rPr>
          <w:rFonts w:ascii="Arial" w:hAnsi="Arial" w:cs="Arial"/>
        </w:rPr>
        <w:t xml:space="preserve"> –</w:t>
      </w:r>
      <w:r w:rsidR="00223DDD" w:rsidRPr="00D67CF3">
        <w:rPr>
          <w:rFonts w:ascii="Arial" w:hAnsi="Arial" w:cs="Arial"/>
        </w:rPr>
        <w:t xml:space="preserve"> carpool</w:t>
      </w:r>
      <w:r w:rsidRPr="00D67CF3">
        <w:rPr>
          <w:rFonts w:ascii="Arial" w:hAnsi="Arial" w:cs="Arial"/>
        </w:rPr>
        <w:t>s will depart from the Grange at 8:30 am</w:t>
      </w:r>
    </w:p>
    <w:p w:rsidR="004742BB" w:rsidRPr="00D67CF3" w:rsidRDefault="004742BB" w:rsidP="00A62A0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Thank you </w:t>
      </w:r>
      <w:r w:rsidR="00693541" w:rsidRPr="00D67CF3">
        <w:rPr>
          <w:rFonts w:ascii="Arial" w:hAnsi="Arial" w:cs="Arial"/>
        </w:rPr>
        <w:t xml:space="preserve">to </w:t>
      </w:r>
      <w:r w:rsidR="00223DDD" w:rsidRPr="00D67CF3">
        <w:rPr>
          <w:rFonts w:ascii="Arial" w:hAnsi="Arial" w:cs="Arial"/>
        </w:rPr>
        <w:t>Ellen &amp; Laurie</w:t>
      </w:r>
      <w:r w:rsidRPr="00D67CF3">
        <w:rPr>
          <w:rFonts w:ascii="Arial" w:hAnsi="Arial" w:cs="Arial"/>
        </w:rPr>
        <w:t xml:space="preserve"> for organizing &amp; educating the community on disaster preparedness.</w:t>
      </w:r>
    </w:p>
    <w:p w:rsidR="00A62A09" w:rsidRPr="00D67CF3" w:rsidRDefault="00480967" w:rsidP="00A62A0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>BINGO &amp; Texas Hold ‘</w:t>
      </w:r>
      <w:proofErr w:type="spellStart"/>
      <w:r w:rsidRPr="00D67CF3">
        <w:rPr>
          <w:rFonts w:ascii="Arial" w:hAnsi="Arial" w:cs="Arial"/>
        </w:rPr>
        <w:t>e</w:t>
      </w:r>
      <w:r w:rsidR="00A62A09" w:rsidRPr="00D67CF3">
        <w:rPr>
          <w:rFonts w:ascii="Arial" w:hAnsi="Arial" w:cs="Arial"/>
        </w:rPr>
        <w:t>m</w:t>
      </w:r>
      <w:proofErr w:type="spellEnd"/>
      <w:r w:rsidRPr="00D67CF3">
        <w:rPr>
          <w:rFonts w:ascii="Arial" w:hAnsi="Arial" w:cs="Arial"/>
        </w:rPr>
        <w:t xml:space="preserve"> – Lions club</w:t>
      </w:r>
    </w:p>
    <w:p w:rsidR="00A62A09" w:rsidRPr="00D67CF3" w:rsidRDefault="00A62A09" w:rsidP="00A62A09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4742BB" w:rsidRPr="00D67CF3" w:rsidRDefault="004742BB" w:rsidP="006935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>Officer Nominations: Lance has submitted his resignation</w:t>
      </w:r>
      <w:r w:rsidR="00250309" w:rsidRPr="00D67CF3">
        <w:rPr>
          <w:rFonts w:ascii="Arial" w:hAnsi="Arial" w:cs="Arial"/>
        </w:rPr>
        <w:t xml:space="preserve"> as co-Chair due to moving out </w:t>
      </w:r>
      <w:r w:rsidRPr="00D67CF3">
        <w:rPr>
          <w:rFonts w:ascii="Arial" w:hAnsi="Arial" w:cs="Arial"/>
        </w:rPr>
        <w:t>of the area. The Co-Chair has the responsibility to act in the Chair’s behalf</w:t>
      </w:r>
      <w:r w:rsidR="006A0CE9" w:rsidRPr="00D67CF3">
        <w:rPr>
          <w:rFonts w:ascii="Arial" w:hAnsi="Arial" w:cs="Arial"/>
        </w:rPr>
        <w:t xml:space="preserve"> when absent, serve on the Executive Committee and other duties as assigned </w:t>
      </w:r>
      <w:r w:rsidR="006A0CE9" w:rsidRPr="00D67CF3">
        <w:sym w:font="Wingdings" w:char="F04A"/>
      </w:r>
    </w:p>
    <w:p w:rsidR="006A0CE9" w:rsidRPr="00D67CF3" w:rsidRDefault="006A0CE9" w:rsidP="004307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3073A" w:rsidRPr="00D67CF3" w:rsidRDefault="0043073A" w:rsidP="004307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>Joan nominated Barry</w:t>
      </w:r>
      <w:r w:rsidR="00693541" w:rsidRPr="00D67CF3">
        <w:rPr>
          <w:rFonts w:ascii="Arial" w:hAnsi="Arial" w:cs="Arial"/>
        </w:rPr>
        <w:t xml:space="preserve"> to become new Co-Chair</w:t>
      </w:r>
      <w:r w:rsidRPr="00D67CF3">
        <w:rPr>
          <w:rFonts w:ascii="Arial" w:hAnsi="Arial" w:cs="Arial"/>
        </w:rPr>
        <w:t xml:space="preserve">, Laurie seconded </w:t>
      </w:r>
      <w:r w:rsidR="00693541" w:rsidRPr="00D67CF3">
        <w:rPr>
          <w:rFonts w:ascii="Arial" w:hAnsi="Arial" w:cs="Arial"/>
        </w:rPr>
        <w:t>the nomination</w:t>
      </w:r>
      <w:r w:rsidRPr="00D67CF3">
        <w:rPr>
          <w:rFonts w:ascii="Arial" w:hAnsi="Arial" w:cs="Arial"/>
        </w:rPr>
        <w:t xml:space="preserve">, </w:t>
      </w:r>
      <w:r w:rsidR="00693541" w:rsidRPr="00D67CF3">
        <w:rPr>
          <w:rFonts w:ascii="Arial" w:hAnsi="Arial" w:cs="Arial"/>
        </w:rPr>
        <w:t xml:space="preserve">it will be voted on at the </w:t>
      </w:r>
      <w:r w:rsidRPr="00D67CF3">
        <w:rPr>
          <w:rFonts w:ascii="Arial" w:hAnsi="Arial" w:cs="Arial"/>
        </w:rPr>
        <w:t>next meeting</w:t>
      </w:r>
    </w:p>
    <w:p w:rsidR="0043073A" w:rsidRPr="00D67CF3" w:rsidRDefault="0043073A" w:rsidP="004307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42BB" w:rsidRPr="00D67CF3" w:rsidRDefault="004742BB" w:rsidP="00A62A09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D67CF3">
        <w:rPr>
          <w:rFonts w:ascii="Arial" w:hAnsi="Arial" w:cs="Arial"/>
          <w:sz w:val="32"/>
          <w:szCs w:val="32"/>
        </w:rPr>
        <w:t>Reports from Committees:</w:t>
      </w:r>
    </w:p>
    <w:p w:rsidR="0043073A" w:rsidRPr="00D67CF3" w:rsidRDefault="004742BB" w:rsidP="00A62A0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>Vision Committee: (Lance)</w:t>
      </w:r>
    </w:p>
    <w:p w:rsidR="0043073A" w:rsidRPr="00D67CF3" w:rsidRDefault="0043073A" w:rsidP="004307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3073A" w:rsidRPr="00D67CF3" w:rsidRDefault="00693541" w:rsidP="006935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The Vision has been approved and has been incorporated into the membership application and onto the web site.</w:t>
      </w:r>
    </w:p>
    <w:p w:rsidR="00693541" w:rsidRPr="00D67CF3" w:rsidRDefault="00693541" w:rsidP="006935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The Mission statement remains to be completed.  The suggestion was that there should be a committee formed to work on it.  This was tabled for a future meeting.</w:t>
      </w:r>
    </w:p>
    <w:p w:rsidR="006A0CE9" w:rsidRPr="00D67CF3" w:rsidRDefault="006A0CE9" w:rsidP="006935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 </w:t>
      </w:r>
    </w:p>
    <w:p w:rsidR="004742BB" w:rsidRPr="00D67CF3" w:rsidRDefault="004742BB" w:rsidP="00A62A0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>Arts Committee: (Ellen)-Global Art Project</w:t>
      </w:r>
    </w:p>
    <w:p w:rsidR="00693541" w:rsidRPr="00D67CF3" w:rsidRDefault="00693541" w:rsidP="006935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93541" w:rsidRPr="00D67CF3" w:rsidRDefault="00693541" w:rsidP="006935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lastRenderedPageBreak/>
        <w:t>No update</w:t>
      </w:r>
    </w:p>
    <w:p w:rsidR="00693541" w:rsidRPr="00D67CF3" w:rsidRDefault="00693541" w:rsidP="006935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93541" w:rsidRPr="00D67CF3" w:rsidRDefault="004742BB" w:rsidP="00693541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>Membership Committee: (Wendy, Joan, Julia, Bob R., Tom B.)</w:t>
      </w:r>
    </w:p>
    <w:p w:rsidR="00693541" w:rsidRPr="00D67CF3" w:rsidRDefault="00693541" w:rsidP="006935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46A97" w:rsidRPr="00D67CF3" w:rsidRDefault="00346A97" w:rsidP="006935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Joan reported that we redid </w:t>
      </w:r>
      <w:r w:rsidR="00693541" w:rsidRPr="00D67CF3">
        <w:rPr>
          <w:rFonts w:ascii="Arial" w:hAnsi="Arial" w:cs="Arial"/>
        </w:rPr>
        <w:t xml:space="preserve">the </w:t>
      </w:r>
      <w:r w:rsidRPr="00D67CF3">
        <w:rPr>
          <w:rFonts w:ascii="Arial" w:hAnsi="Arial" w:cs="Arial"/>
        </w:rPr>
        <w:t xml:space="preserve">membership </w:t>
      </w:r>
      <w:r w:rsidR="00693541" w:rsidRPr="00D67CF3">
        <w:rPr>
          <w:rFonts w:ascii="Arial" w:hAnsi="Arial" w:cs="Arial"/>
        </w:rPr>
        <w:t xml:space="preserve">application </w:t>
      </w:r>
      <w:r w:rsidRPr="00D67CF3">
        <w:rPr>
          <w:rFonts w:ascii="Arial" w:hAnsi="Arial" w:cs="Arial"/>
        </w:rPr>
        <w:t xml:space="preserve">to reflect </w:t>
      </w:r>
      <w:r w:rsidR="00693541" w:rsidRPr="00D67CF3">
        <w:rPr>
          <w:rFonts w:ascii="Arial" w:hAnsi="Arial" w:cs="Arial"/>
        </w:rPr>
        <w:t>the Friend of the Grange status (</w:t>
      </w:r>
      <w:r w:rsidRPr="00D67CF3">
        <w:rPr>
          <w:rFonts w:ascii="Arial" w:hAnsi="Arial" w:cs="Arial"/>
        </w:rPr>
        <w:t>FOG</w:t>
      </w:r>
      <w:r w:rsidR="00693541" w:rsidRPr="00D67CF3">
        <w:rPr>
          <w:rFonts w:ascii="Arial" w:hAnsi="Arial" w:cs="Arial"/>
        </w:rPr>
        <w:t>)</w:t>
      </w:r>
      <w:r w:rsidRPr="00D67CF3">
        <w:rPr>
          <w:rFonts w:ascii="Arial" w:hAnsi="Arial" w:cs="Arial"/>
        </w:rPr>
        <w:t xml:space="preserve"> </w:t>
      </w:r>
      <w:r w:rsidR="00693541" w:rsidRPr="00D67CF3">
        <w:rPr>
          <w:rFonts w:ascii="Arial" w:hAnsi="Arial" w:cs="Arial"/>
        </w:rPr>
        <w:t>as well as the mission statement</w:t>
      </w:r>
    </w:p>
    <w:p w:rsidR="00346A97" w:rsidRPr="00D67CF3" w:rsidRDefault="00346A97" w:rsidP="00346A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42BB" w:rsidRPr="00D67CF3" w:rsidRDefault="004742BB" w:rsidP="00A62A0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Sustainability: </w:t>
      </w:r>
      <w:r w:rsidR="00223DDD" w:rsidRPr="00D67CF3">
        <w:rPr>
          <w:rFonts w:ascii="Arial" w:hAnsi="Arial" w:cs="Arial"/>
        </w:rPr>
        <w:t>Disbanded – remove from calendar</w:t>
      </w:r>
    </w:p>
    <w:p w:rsidR="00693541" w:rsidRPr="00D67CF3" w:rsidRDefault="00693541" w:rsidP="006935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3073A" w:rsidRPr="00D67CF3" w:rsidRDefault="004742BB" w:rsidP="0043073A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>Treasurers Report: (Julie C/Teresa H) Bills and Accounts-</w:t>
      </w:r>
    </w:p>
    <w:p w:rsidR="0043073A" w:rsidRPr="00D67CF3" w:rsidRDefault="0043073A" w:rsidP="004307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54838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Teresa H provided the treasurer’s report.</w:t>
      </w:r>
    </w:p>
    <w:p w:rsidR="00754838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3073A" w:rsidRPr="00D67CF3" w:rsidRDefault="0043073A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Starting balance: $2,146.01</w:t>
      </w:r>
    </w:p>
    <w:p w:rsidR="0043073A" w:rsidRPr="00D67CF3" w:rsidRDefault="0043073A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Ending balance: $2,226.01</w:t>
      </w:r>
    </w:p>
    <w:p w:rsidR="0043073A" w:rsidRPr="00D67CF3" w:rsidRDefault="0043073A" w:rsidP="004307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3073A" w:rsidRPr="00D67CF3" w:rsidRDefault="0043073A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Laurie </w:t>
      </w:r>
      <w:r w:rsidR="00185BB7" w:rsidRPr="00D67CF3">
        <w:rPr>
          <w:rFonts w:ascii="Arial" w:hAnsi="Arial" w:cs="Arial"/>
        </w:rPr>
        <w:t>moved</w:t>
      </w:r>
      <w:r w:rsidR="00754838" w:rsidRPr="00D67CF3">
        <w:rPr>
          <w:rFonts w:ascii="Arial" w:hAnsi="Arial" w:cs="Arial"/>
        </w:rPr>
        <w:t xml:space="preserve"> to accept the report</w:t>
      </w:r>
      <w:r w:rsidRPr="00D67CF3">
        <w:rPr>
          <w:rFonts w:ascii="Arial" w:hAnsi="Arial" w:cs="Arial"/>
        </w:rPr>
        <w:t>, Bob R</w:t>
      </w:r>
      <w:r w:rsidR="00754838" w:rsidRPr="00D67CF3">
        <w:rPr>
          <w:rFonts w:ascii="Arial" w:hAnsi="Arial" w:cs="Arial"/>
        </w:rPr>
        <w:t>ussell</w:t>
      </w:r>
      <w:r w:rsidRPr="00D67CF3">
        <w:rPr>
          <w:rFonts w:ascii="Arial" w:hAnsi="Arial" w:cs="Arial"/>
        </w:rPr>
        <w:t xml:space="preserve"> </w:t>
      </w:r>
      <w:r w:rsidR="00185BB7" w:rsidRPr="00D67CF3">
        <w:rPr>
          <w:rFonts w:ascii="Arial" w:hAnsi="Arial" w:cs="Arial"/>
        </w:rPr>
        <w:t>seconded</w:t>
      </w:r>
      <w:r w:rsidR="00754838" w:rsidRPr="00D67CF3">
        <w:rPr>
          <w:rFonts w:ascii="Arial" w:hAnsi="Arial" w:cs="Arial"/>
        </w:rPr>
        <w:t xml:space="preserve"> the motion and it was </w:t>
      </w:r>
      <w:r w:rsidRPr="00D67CF3">
        <w:rPr>
          <w:rFonts w:ascii="Arial" w:hAnsi="Arial" w:cs="Arial"/>
        </w:rPr>
        <w:t xml:space="preserve"> unanimous</w:t>
      </w:r>
      <w:r w:rsidR="00754838" w:rsidRPr="00D67CF3">
        <w:rPr>
          <w:rFonts w:ascii="Arial" w:hAnsi="Arial" w:cs="Arial"/>
        </w:rPr>
        <w:t>ly</w:t>
      </w:r>
      <w:r w:rsidRPr="00D67CF3">
        <w:rPr>
          <w:rFonts w:ascii="Arial" w:hAnsi="Arial" w:cs="Arial"/>
        </w:rPr>
        <w:t xml:space="preserve"> approv</w:t>
      </w:r>
      <w:r w:rsidR="00754838" w:rsidRPr="00D67CF3">
        <w:rPr>
          <w:rFonts w:ascii="Arial" w:hAnsi="Arial" w:cs="Arial"/>
        </w:rPr>
        <w:t>ed</w:t>
      </w:r>
    </w:p>
    <w:p w:rsidR="0043073A" w:rsidRPr="00D67CF3" w:rsidRDefault="0043073A" w:rsidP="004307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42BB" w:rsidRPr="00D67CF3" w:rsidRDefault="004742BB" w:rsidP="00A62A0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>Executive Committee- (Bob R, Dan M, Linda M, Wendy K, Tom B.)</w:t>
      </w:r>
    </w:p>
    <w:p w:rsidR="00346A97" w:rsidRPr="00D67CF3" w:rsidRDefault="00223DDD" w:rsidP="00346A97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>Fundraising: Laurie</w:t>
      </w:r>
    </w:p>
    <w:p w:rsidR="00346A97" w:rsidRPr="00D67CF3" w:rsidRDefault="00346A97" w:rsidP="00346A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46A97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Laurie agreed to head this up</w:t>
      </w:r>
    </w:p>
    <w:p w:rsidR="00223DDD" w:rsidRPr="00D67CF3" w:rsidRDefault="00223DDD" w:rsidP="00A62A0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742BB" w:rsidRPr="00D67CF3" w:rsidRDefault="004742BB" w:rsidP="00A62A09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D67CF3">
        <w:rPr>
          <w:rFonts w:ascii="Arial" w:hAnsi="Arial" w:cs="Arial"/>
          <w:sz w:val="32"/>
          <w:szCs w:val="32"/>
        </w:rPr>
        <w:t>Old Business/Unfinished Business:</w:t>
      </w:r>
    </w:p>
    <w:p w:rsidR="004742BB" w:rsidRPr="00D67CF3" w:rsidRDefault="004742BB" w:rsidP="00A62A09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>Resolution on Alcohol Policy</w:t>
      </w:r>
      <w:r w:rsidR="008846C5" w:rsidRPr="00D67CF3">
        <w:rPr>
          <w:rFonts w:ascii="Arial" w:hAnsi="Arial" w:cs="Arial"/>
        </w:rPr>
        <w:t xml:space="preserve"> – note rental application alcohol use statement</w:t>
      </w:r>
      <w:r w:rsidR="00CC21E2" w:rsidRPr="00D67CF3">
        <w:rPr>
          <w:rFonts w:ascii="Arial" w:hAnsi="Arial" w:cs="Arial"/>
        </w:rPr>
        <w:t xml:space="preserve"> – who will write resolution for the State Grange?</w:t>
      </w:r>
    </w:p>
    <w:p w:rsidR="00346A97" w:rsidRPr="00D67CF3" w:rsidRDefault="00346A97" w:rsidP="00346A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46A97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As there will be discussion on this, and other, issues at the Green Grange meeting this Saturday, we will</w:t>
      </w:r>
      <w:r w:rsidR="00346A97" w:rsidRPr="00D67CF3">
        <w:rPr>
          <w:rFonts w:ascii="Arial" w:hAnsi="Arial" w:cs="Arial"/>
        </w:rPr>
        <w:t xml:space="preserve"> wait until after </w:t>
      </w:r>
      <w:r w:rsidRPr="00D67CF3">
        <w:rPr>
          <w:rFonts w:ascii="Arial" w:hAnsi="Arial" w:cs="Arial"/>
        </w:rPr>
        <w:t>that to report on the discussions and our way forward</w:t>
      </w:r>
    </w:p>
    <w:p w:rsidR="00346A97" w:rsidRPr="00D67CF3" w:rsidRDefault="00346A97" w:rsidP="00346A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42BB" w:rsidRPr="00D67CF3" w:rsidRDefault="004742BB" w:rsidP="00A62A09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>Insurance for the Grange</w:t>
      </w:r>
      <w:r w:rsidR="008846C5" w:rsidRPr="00D67CF3">
        <w:rPr>
          <w:rFonts w:ascii="Arial" w:hAnsi="Arial" w:cs="Arial"/>
        </w:rPr>
        <w:t xml:space="preserve"> – Pay as is; reducing deductible will reduce only $64/</w:t>
      </w:r>
      <w:proofErr w:type="spellStart"/>
      <w:r w:rsidR="008846C5" w:rsidRPr="00D67CF3">
        <w:rPr>
          <w:rFonts w:ascii="Arial" w:hAnsi="Arial" w:cs="Arial"/>
        </w:rPr>
        <w:t>yr</w:t>
      </w:r>
      <w:proofErr w:type="spellEnd"/>
    </w:p>
    <w:p w:rsidR="00346A97" w:rsidRPr="00D67CF3" w:rsidRDefault="00346A97" w:rsidP="00346A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46A97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Joan reported that it has been p</w:t>
      </w:r>
      <w:r w:rsidR="00346A97" w:rsidRPr="00D67CF3">
        <w:rPr>
          <w:rFonts w:ascii="Arial" w:hAnsi="Arial" w:cs="Arial"/>
        </w:rPr>
        <w:t>aid</w:t>
      </w:r>
    </w:p>
    <w:p w:rsidR="00346A97" w:rsidRPr="00D67CF3" w:rsidRDefault="00346A97" w:rsidP="00346A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42BB" w:rsidRPr="00D67CF3" w:rsidRDefault="004742BB" w:rsidP="00A62A09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>Adoption of Vision Statement Development of Mission Statement</w:t>
      </w:r>
    </w:p>
    <w:p w:rsidR="00346A97" w:rsidRPr="00D67CF3" w:rsidRDefault="00346A97" w:rsidP="00346A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46A97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This has been done</w:t>
      </w:r>
    </w:p>
    <w:p w:rsidR="00754838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742BB" w:rsidRPr="00D67CF3" w:rsidRDefault="004742BB" w:rsidP="00A62A09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>Develop on-line/off line budget request</w:t>
      </w:r>
    </w:p>
    <w:p w:rsidR="00346A97" w:rsidRPr="00D67CF3" w:rsidRDefault="00346A97" w:rsidP="00346A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46A97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It was reported that </w:t>
      </w:r>
      <w:r w:rsidR="00346A97" w:rsidRPr="00D67CF3">
        <w:rPr>
          <w:rFonts w:ascii="Arial" w:hAnsi="Arial" w:cs="Arial"/>
        </w:rPr>
        <w:t xml:space="preserve">Jim and Heather </w:t>
      </w:r>
      <w:r w:rsidRPr="00D67CF3">
        <w:rPr>
          <w:rFonts w:ascii="Arial" w:hAnsi="Arial" w:cs="Arial"/>
        </w:rPr>
        <w:t xml:space="preserve">are </w:t>
      </w:r>
      <w:r w:rsidR="00346A97" w:rsidRPr="00D67CF3">
        <w:rPr>
          <w:rFonts w:ascii="Arial" w:hAnsi="Arial" w:cs="Arial"/>
        </w:rPr>
        <w:t>working on a form</w:t>
      </w:r>
    </w:p>
    <w:p w:rsidR="00754838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85BB7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Related to budget, </w:t>
      </w:r>
      <w:r w:rsidR="00346A97" w:rsidRPr="00D67CF3">
        <w:rPr>
          <w:rFonts w:ascii="Arial" w:hAnsi="Arial" w:cs="Arial"/>
        </w:rPr>
        <w:t xml:space="preserve">Teresa </w:t>
      </w:r>
      <w:r w:rsidRPr="00D67CF3">
        <w:rPr>
          <w:rFonts w:ascii="Arial" w:hAnsi="Arial" w:cs="Arial"/>
        </w:rPr>
        <w:t>requested</w:t>
      </w:r>
      <w:r w:rsidR="00346A97" w:rsidRPr="00D67CF3">
        <w:rPr>
          <w:rFonts w:ascii="Arial" w:hAnsi="Arial" w:cs="Arial"/>
        </w:rPr>
        <w:t xml:space="preserve"> money for coffee, creamer, tea and juices for open house</w:t>
      </w:r>
    </w:p>
    <w:p w:rsidR="00346A97" w:rsidRPr="00D67CF3" w:rsidRDefault="00346A97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Laurie move</w:t>
      </w:r>
      <w:r w:rsidR="00185BB7" w:rsidRPr="00D67CF3">
        <w:rPr>
          <w:rFonts w:ascii="Arial" w:hAnsi="Arial" w:cs="Arial"/>
        </w:rPr>
        <w:t>d</w:t>
      </w:r>
      <w:r w:rsidRPr="00D67CF3">
        <w:rPr>
          <w:rFonts w:ascii="Arial" w:hAnsi="Arial" w:cs="Arial"/>
        </w:rPr>
        <w:t xml:space="preserve"> that we authorize up to $50 Tom seconded</w:t>
      </w:r>
      <w:r w:rsidR="00754838" w:rsidRPr="00D67CF3">
        <w:rPr>
          <w:rFonts w:ascii="Arial" w:hAnsi="Arial" w:cs="Arial"/>
        </w:rPr>
        <w:t xml:space="preserve"> the motion and it was</w:t>
      </w:r>
      <w:r w:rsidRPr="00D67CF3">
        <w:rPr>
          <w:rFonts w:ascii="Arial" w:hAnsi="Arial" w:cs="Arial"/>
        </w:rPr>
        <w:t xml:space="preserve"> </w:t>
      </w:r>
      <w:r w:rsidR="00754838" w:rsidRPr="00D67CF3">
        <w:rPr>
          <w:rFonts w:ascii="Arial" w:hAnsi="Arial" w:cs="Arial"/>
        </w:rPr>
        <w:lastRenderedPageBreak/>
        <w:t>unanimous approved</w:t>
      </w:r>
    </w:p>
    <w:p w:rsidR="00754838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54838" w:rsidRPr="00D67CF3" w:rsidRDefault="00346A97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Teresa </w:t>
      </w:r>
      <w:r w:rsidR="00754838" w:rsidRPr="00D67CF3">
        <w:rPr>
          <w:rFonts w:ascii="Arial" w:hAnsi="Arial" w:cs="Arial"/>
        </w:rPr>
        <w:t xml:space="preserve">also requested assistance with organizing deserts and managing the coffee, drinks and deserts during the </w:t>
      </w:r>
      <w:proofErr w:type="spellStart"/>
      <w:r w:rsidR="00754838" w:rsidRPr="00D67CF3">
        <w:rPr>
          <w:rFonts w:ascii="Arial" w:hAnsi="Arial" w:cs="Arial"/>
        </w:rPr>
        <w:t>event</w:t>
      </w:r>
      <w:proofErr w:type="spellEnd"/>
    </w:p>
    <w:p w:rsidR="00754838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CC21E2" w:rsidRPr="00D67CF3" w:rsidRDefault="00CC21E2" w:rsidP="00A62A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21E2" w:rsidRPr="00D67CF3" w:rsidRDefault="00CC21E2" w:rsidP="00A62A0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67CF3">
        <w:rPr>
          <w:rFonts w:ascii="Arial" w:hAnsi="Arial" w:cs="Arial"/>
          <w:b/>
        </w:rPr>
        <w:t>BUILDING / WORK DAY NEEDS: When is next work day?</w:t>
      </w:r>
    </w:p>
    <w:p w:rsidR="008846C5" w:rsidRPr="00D67CF3" w:rsidRDefault="008846C5" w:rsidP="00A62A09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Lock Box for front door-security and access concerns. </w:t>
      </w:r>
    </w:p>
    <w:p w:rsidR="00CC21E2" w:rsidRPr="00D67CF3" w:rsidRDefault="00CC21E2" w:rsidP="00A62A09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>Hang gutters</w:t>
      </w:r>
    </w:p>
    <w:p w:rsidR="00CC21E2" w:rsidRPr="00D67CF3" w:rsidRDefault="00CC21E2" w:rsidP="00A62A09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>Skid proof the ramp</w:t>
      </w:r>
    </w:p>
    <w:p w:rsidR="00CC21E2" w:rsidRPr="00D67CF3" w:rsidRDefault="00CC21E2" w:rsidP="00A62A09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>Close hole from bee removal. Ken has volunteered if we buy materials</w:t>
      </w:r>
    </w:p>
    <w:p w:rsidR="008846C5" w:rsidRPr="00D67CF3" w:rsidRDefault="008846C5" w:rsidP="00346A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46A97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This was t</w:t>
      </w:r>
      <w:r w:rsidR="00346A97" w:rsidRPr="00D67CF3">
        <w:rPr>
          <w:rFonts w:ascii="Arial" w:hAnsi="Arial" w:cs="Arial"/>
        </w:rPr>
        <w:t xml:space="preserve">abled for </w:t>
      </w:r>
      <w:r w:rsidRPr="00D67CF3">
        <w:rPr>
          <w:rFonts w:ascii="Arial" w:hAnsi="Arial" w:cs="Arial"/>
        </w:rPr>
        <w:t xml:space="preserve">a </w:t>
      </w:r>
      <w:r w:rsidR="00346A97" w:rsidRPr="00D67CF3">
        <w:rPr>
          <w:rFonts w:ascii="Arial" w:hAnsi="Arial" w:cs="Arial"/>
        </w:rPr>
        <w:t>future meeting</w:t>
      </w:r>
    </w:p>
    <w:p w:rsidR="00346A97" w:rsidRPr="00D67CF3" w:rsidRDefault="00346A97" w:rsidP="00346A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54838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There was d</w:t>
      </w:r>
      <w:r w:rsidR="00346A97" w:rsidRPr="00D67CF3">
        <w:rPr>
          <w:rFonts w:ascii="Arial" w:hAnsi="Arial" w:cs="Arial"/>
        </w:rPr>
        <w:t xml:space="preserve">iscussion of reader board – </w:t>
      </w:r>
      <w:r w:rsidRPr="00D67CF3">
        <w:rPr>
          <w:rFonts w:ascii="Arial" w:hAnsi="Arial" w:cs="Arial"/>
        </w:rPr>
        <w:t xml:space="preserve">several members asked </w:t>
      </w:r>
      <w:r w:rsidR="00346A97" w:rsidRPr="00D67CF3">
        <w:rPr>
          <w:rFonts w:ascii="Arial" w:hAnsi="Arial" w:cs="Arial"/>
        </w:rPr>
        <w:t xml:space="preserve">what </w:t>
      </w:r>
      <w:r w:rsidRPr="00D67CF3">
        <w:rPr>
          <w:rFonts w:ascii="Arial" w:hAnsi="Arial" w:cs="Arial"/>
        </w:rPr>
        <w:t>the</w:t>
      </w:r>
      <w:r w:rsidR="00346A97" w:rsidRPr="00D67CF3">
        <w:rPr>
          <w:rFonts w:ascii="Arial" w:hAnsi="Arial" w:cs="Arial"/>
        </w:rPr>
        <w:t xml:space="preserve"> cost </w:t>
      </w:r>
      <w:r w:rsidRPr="00D67CF3">
        <w:rPr>
          <w:rFonts w:ascii="Arial" w:hAnsi="Arial" w:cs="Arial"/>
        </w:rPr>
        <w:t xml:space="preserve">would be for a </w:t>
      </w:r>
      <w:r w:rsidR="00346A97" w:rsidRPr="00D67CF3">
        <w:rPr>
          <w:rFonts w:ascii="Arial" w:hAnsi="Arial" w:cs="Arial"/>
        </w:rPr>
        <w:t>new one</w:t>
      </w:r>
    </w:p>
    <w:p w:rsidR="00346A97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It was noted that </w:t>
      </w:r>
      <w:r w:rsidR="00346A97" w:rsidRPr="00D67CF3">
        <w:rPr>
          <w:rFonts w:ascii="Arial" w:hAnsi="Arial" w:cs="Arial"/>
        </w:rPr>
        <w:t>Bob R</w:t>
      </w:r>
      <w:r w:rsidRPr="00D67CF3">
        <w:rPr>
          <w:rFonts w:ascii="Arial" w:hAnsi="Arial" w:cs="Arial"/>
        </w:rPr>
        <w:t xml:space="preserve">ussell </w:t>
      </w:r>
      <w:r w:rsidR="00346A97" w:rsidRPr="00D67CF3">
        <w:rPr>
          <w:rFonts w:ascii="Arial" w:hAnsi="Arial" w:cs="Arial"/>
        </w:rPr>
        <w:t xml:space="preserve">has already purchased supplies to fix it – </w:t>
      </w:r>
      <w:r w:rsidRPr="00D67CF3">
        <w:rPr>
          <w:rFonts w:ascii="Arial" w:hAnsi="Arial" w:cs="Arial"/>
        </w:rPr>
        <w:t xml:space="preserve">based on </w:t>
      </w:r>
      <w:r w:rsidR="00346A97" w:rsidRPr="00D67CF3">
        <w:rPr>
          <w:rFonts w:ascii="Arial" w:hAnsi="Arial" w:cs="Arial"/>
        </w:rPr>
        <w:t xml:space="preserve">approved at </w:t>
      </w:r>
      <w:r w:rsidRPr="00D67CF3">
        <w:rPr>
          <w:rFonts w:ascii="Arial" w:hAnsi="Arial" w:cs="Arial"/>
        </w:rPr>
        <w:t>an earlier</w:t>
      </w:r>
      <w:r w:rsidR="00346A97" w:rsidRPr="00D67CF3">
        <w:rPr>
          <w:rFonts w:ascii="Arial" w:hAnsi="Arial" w:cs="Arial"/>
        </w:rPr>
        <w:t xml:space="preserve"> meeting</w:t>
      </w:r>
    </w:p>
    <w:p w:rsidR="00346A97" w:rsidRPr="00D67CF3" w:rsidRDefault="00346A97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Joan </w:t>
      </w:r>
      <w:r w:rsidR="00754838" w:rsidRPr="00D67CF3">
        <w:rPr>
          <w:rFonts w:ascii="Arial" w:hAnsi="Arial" w:cs="Arial"/>
        </w:rPr>
        <w:t xml:space="preserve">noted that she </w:t>
      </w:r>
      <w:r w:rsidRPr="00D67CF3">
        <w:rPr>
          <w:rFonts w:ascii="Arial" w:hAnsi="Arial" w:cs="Arial"/>
        </w:rPr>
        <w:t>would rather put money into old neighborhood watch sign</w:t>
      </w:r>
    </w:p>
    <w:p w:rsidR="00346A97" w:rsidRPr="00D67CF3" w:rsidRDefault="00754838" w:rsidP="007548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It was noted that we also have access to the old neighborhood watch sign at the north end of the valley</w:t>
      </w:r>
    </w:p>
    <w:p w:rsidR="00754838" w:rsidRPr="00D67CF3" w:rsidRDefault="00754838" w:rsidP="00346A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46C5" w:rsidRPr="00D67CF3" w:rsidRDefault="008846C5" w:rsidP="00A62A0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67CF3">
        <w:rPr>
          <w:rFonts w:ascii="Arial" w:hAnsi="Arial" w:cs="Arial"/>
          <w:sz w:val="32"/>
          <w:szCs w:val="32"/>
        </w:rPr>
        <w:t xml:space="preserve">New Business: </w:t>
      </w:r>
    </w:p>
    <w:p w:rsidR="004742BB" w:rsidRPr="00D67CF3" w:rsidRDefault="004742BB" w:rsidP="00A62A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Possible events committee-Tony </w:t>
      </w:r>
      <w:proofErr w:type="spellStart"/>
      <w:r w:rsidRPr="00D67CF3">
        <w:rPr>
          <w:rFonts w:ascii="Arial" w:hAnsi="Arial" w:cs="Arial"/>
        </w:rPr>
        <w:t>Farque</w:t>
      </w:r>
      <w:proofErr w:type="spellEnd"/>
      <w:r w:rsidRPr="00D67CF3">
        <w:rPr>
          <w:rFonts w:ascii="Arial" w:hAnsi="Arial" w:cs="Arial"/>
        </w:rPr>
        <w:t xml:space="preserve"> would like to get a group together, Saturday Bingo, Open House, Reggae Festival</w:t>
      </w:r>
    </w:p>
    <w:p w:rsidR="008846C5" w:rsidRPr="00D67CF3" w:rsidRDefault="008846C5" w:rsidP="00A62A09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>Possible fund-raising committee –</w:t>
      </w:r>
      <w:r w:rsidR="00CC21E2" w:rsidRPr="00D67CF3">
        <w:rPr>
          <w:rFonts w:ascii="Arial" w:hAnsi="Arial" w:cs="Arial"/>
        </w:rPr>
        <w:t xml:space="preserve"> Laurie S</w:t>
      </w:r>
      <w:r w:rsidRPr="00D67CF3">
        <w:rPr>
          <w:rFonts w:ascii="Arial" w:hAnsi="Arial" w:cs="Arial"/>
        </w:rPr>
        <w:t>mart is interested in participating</w:t>
      </w:r>
    </w:p>
    <w:p w:rsidR="0052402B" w:rsidRPr="00D67CF3" w:rsidRDefault="008846C5" w:rsidP="0052402B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Update </w:t>
      </w:r>
      <w:r w:rsidR="004742BB" w:rsidRPr="00D67CF3">
        <w:rPr>
          <w:rFonts w:ascii="Arial" w:hAnsi="Arial" w:cs="Arial"/>
        </w:rPr>
        <w:t>current rental agreements</w:t>
      </w:r>
      <w:r w:rsidRPr="00D67CF3">
        <w:rPr>
          <w:rFonts w:ascii="Arial" w:hAnsi="Arial" w:cs="Arial"/>
        </w:rPr>
        <w:t>: Yoga, Lions Club, VFW</w:t>
      </w:r>
    </w:p>
    <w:p w:rsidR="008846C5" w:rsidRPr="00D67CF3" w:rsidRDefault="00223DDD" w:rsidP="0052402B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proofErr w:type="spellStart"/>
      <w:r w:rsidRPr="00D67CF3">
        <w:rPr>
          <w:rFonts w:ascii="Arial" w:hAnsi="Arial" w:cs="Arial"/>
        </w:rPr>
        <w:t>JennAir</w:t>
      </w:r>
      <w:proofErr w:type="spellEnd"/>
      <w:r w:rsidRPr="00D67CF3">
        <w:rPr>
          <w:rFonts w:ascii="Arial" w:hAnsi="Arial" w:cs="Arial"/>
        </w:rPr>
        <w:t xml:space="preserve"> Range, dishwasher &amp; microwave donation</w:t>
      </w:r>
    </w:p>
    <w:p w:rsidR="0052402B" w:rsidRPr="00D67CF3" w:rsidRDefault="0052402B" w:rsidP="005240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2402B" w:rsidRPr="00D67CF3" w:rsidRDefault="00754838" w:rsidP="00C25B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It was confirmed that the </w:t>
      </w:r>
      <w:r w:rsidR="0052402B" w:rsidRPr="00D67CF3">
        <w:rPr>
          <w:rFonts w:ascii="Arial" w:hAnsi="Arial" w:cs="Arial"/>
        </w:rPr>
        <w:t xml:space="preserve">VFW is still meeting, </w:t>
      </w:r>
      <w:r w:rsidRPr="00D67CF3">
        <w:rPr>
          <w:rFonts w:ascii="Arial" w:hAnsi="Arial" w:cs="Arial"/>
        </w:rPr>
        <w:t>believed to be the</w:t>
      </w:r>
      <w:r w:rsidR="0052402B" w:rsidRPr="00D67CF3">
        <w:rPr>
          <w:rFonts w:ascii="Arial" w:hAnsi="Arial" w:cs="Arial"/>
        </w:rPr>
        <w:t xml:space="preserve"> 2</w:t>
      </w:r>
      <w:r w:rsidR="0052402B" w:rsidRPr="00D67CF3">
        <w:rPr>
          <w:rFonts w:ascii="Arial" w:hAnsi="Arial" w:cs="Arial"/>
          <w:vertAlign w:val="superscript"/>
        </w:rPr>
        <w:t>nd</w:t>
      </w:r>
      <w:r w:rsidR="0052402B" w:rsidRPr="00D67CF3">
        <w:rPr>
          <w:rFonts w:ascii="Arial" w:hAnsi="Arial" w:cs="Arial"/>
        </w:rPr>
        <w:t xml:space="preserve"> Monday of each month.</w:t>
      </w:r>
    </w:p>
    <w:p w:rsidR="0052402B" w:rsidRPr="00D67CF3" w:rsidRDefault="00754838" w:rsidP="00C25B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It was suggested that we n</w:t>
      </w:r>
      <w:r w:rsidR="0052402B" w:rsidRPr="00D67CF3">
        <w:rPr>
          <w:rFonts w:ascii="Arial" w:hAnsi="Arial" w:cs="Arial"/>
        </w:rPr>
        <w:t xml:space="preserve">eed </w:t>
      </w:r>
      <w:r w:rsidRPr="00D67CF3">
        <w:rPr>
          <w:rFonts w:ascii="Arial" w:hAnsi="Arial" w:cs="Arial"/>
        </w:rPr>
        <w:t xml:space="preserve">to have </w:t>
      </w:r>
      <w:r w:rsidR="0052402B" w:rsidRPr="00D67CF3">
        <w:rPr>
          <w:rFonts w:ascii="Arial" w:hAnsi="Arial" w:cs="Arial"/>
        </w:rPr>
        <w:t xml:space="preserve">new rental agreements </w:t>
      </w:r>
      <w:r w:rsidRPr="00D67CF3">
        <w:rPr>
          <w:rFonts w:ascii="Arial" w:hAnsi="Arial" w:cs="Arial"/>
        </w:rPr>
        <w:t xml:space="preserve">executed </w:t>
      </w:r>
      <w:r w:rsidR="0052402B" w:rsidRPr="00D67CF3">
        <w:rPr>
          <w:rFonts w:ascii="Arial" w:hAnsi="Arial" w:cs="Arial"/>
        </w:rPr>
        <w:t>for Yoga, Tai Chi and VFW – Julia and Joan will follow up</w:t>
      </w:r>
    </w:p>
    <w:p w:rsidR="0052402B" w:rsidRPr="00D67CF3" w:rsidRDefault="0052402B" w:rsidP="00C25B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Barb and Tom are donating </w:t>
      </w:r>
      <w:r w:rsidR="00754838" w:rsidRPr="00D67CF3">
        <w:rPr>
          <w:rFonts w:ascii="Arial" w:hAnsi="Arial" w:cs="Arial"/>
        </w:rPr>
        <w:t xml:space="preserve">a </w:t>
      </w:r>
      <w:proofErr w:type="spellStart"/>
      <w:r w:rsidRPr="00D67CF3">
        <w:rPr>
          <w:rFonts w:ascii="Arial" w:hAnsi="Arial" w:cs="Arial"/>
        </w:rPr>
        <w:t>JennAir</w:t>
      </w:r>
      <w:proofErr w:type="spellEnd"/>
      <w:r w:rsidRPr="00D67CF3">
        <w:rPr>
          <w:rFonts w:ascii="Arial" w:hAnsi="Arial" w:cs="Arial"/>
        </w:rPr>
        <w:t xml:space="preserve"> Range, dishwasher and microwave</w:t>
      </w:r>
    </w:p>
    <w:p w:rsidR="0052402B" w:rsidRPr="00D67CF3" w:rsidRDefault="00754838" w:rsidP="00C25B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The consensus of the group was that we are happy to accept the range and microwave, but not the d</w:t>
      </w:r>
      <w:r w:rsidR="0052402B" w:rsidRPr="00D67CF3">
        <w:rPr>
          <w:rFonts w:ascii="Arial" w:hAnsi="Arial" w:cs="Arial"/>
        </w:rPr>
        <w:t>ishwasher</w:t>
      </w:r>
      <w:r w:rsidRPr="00D67CF3">
        <w:rPr>
          <w:rFonts w:ascii="Arial" w:hAnsi="Arial" w:cs="Arial"/>
        </w:rPr>
        <w:t xml:space="preserve"> (for a variety of reasons, including c</w:t>
      </w:r>
      <w:r w:rsidR="0052402B" w:rsidRPr="00D67CF3">
        <w:rPr>
          <w:rFonts w:ascii="Arial" w:hAnsi="Arial" w:cs="Arial"/>
        </w:rPr>
        <w:t xml:space="preserve">oncern about power </w:t>
      </w:r>
      <w:r w:rsidRPr="00D67CF3">
        <w:rPr>
          <w:rFonts w:ascii="Arial" w:hAnsi="Arial" w:cs="Arial"/>
        </w:rPr>
        <w:t>requirement)</w:t>
      </w:r>
    </w:p>
    <w:p w:rsidR="0052402B" w:rsidRPr="00D67CF3" w:rsidRDefault="0052402B" w:rsidP="00C25B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Tom will send a ‘thank you’ and a tax receipt</w:t>
      </w:r>
    </w:p>
    <w:p w:rsidR="0052402B" w:rsidRPr="00D67CF3" w:rsidRDefault="0052402B" w:rsidP="00C25B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Julia wanted to know if the Grange would like a rug from Holly to raffle</w:t>
      </w:r>
    </w:p>
    <w:p w:rsidR="0052402B" w:rsidRPr="00D67CF3" w:rsidRDefault="00C25B72" w:rsidP="00C25B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The consensus was that we were, but it was noted that we n</w:t>
      </w:r>
      <w:r w:rsidR="0052402B" w:rsidRPr="00D67CF3">
        <w:rPr>
          <w:rFonts w:ascii="Arial" w:hAnsi="Arial" w:cs="Arial"/>
        </w:rPr>
        <w:t>eed to follow rules for raffles (specific end date)</w:t>
      </w:r>
    </w:p>
    <w:p w:rsidR="0052402B" w:rsidRPr="00D67CF3" w:rsidRDefault="00C25B72" w:rsidP="00C25B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There was discussion about </w:t>
      </w:r>
      <w:r w:rsidR="0052402B" w:rsidRPr="00D67CF3">
        <w:rPr>
          <w:rFonts w:ascii="Arial" w:hAnsi="Arial" w:cs="Arial"/>
        </w:rPr>
        <w:t>ideas for Mary Cole Days – what can we add to the booth?</w:t>
      </w:r>
    </w:p>
    <w:p w:rsidR="0052402B" w:rsidRPr="00D67CF3" w:rsidRDefault="0052402B" w:rsidP="00C25B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Joan recommended that Laurie talk to Tammie at the market about MCD</w:t>
      </w:r>
    </w:p>
    <w:p w:rsidR="0052402B" w:rsidRPr="00D67CF3" w:rsidRDefault="00185BB7" w:rsidP="00C25B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Tom will investigate smoothie bicycle</w:t>
      </w:r>
    </w:p>
    <w:p w:rsidR="00185BB7" w:rsidRPr="00D67CF3" w:rsidRDefault="00C25B72" w:rsidP="00C25B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There was additional d</w:t>
      </w:r>
      <w:r w:rsidR="00185BB7" w:rsidRPr="00D67CF3">
        <w:rPr>
          <w:rFonts w:ascii="Arial" w:hAnsi="Arial" w:cs="Arial"/>
        </w:rPr>
        <w:t>iscussion of the play and open house</w:t>
      </w:r>
    </w:p>
    <w:p w:rsidR="00185BB7" w:rsidRPr="00D67CF3" w:rsidRDefault="00185BB7" w:rsidP="00C25B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85BB7" w:rsidRPr="00D67CF3" w:rsidRDefault="00185BB7" w:rsidP="00C25B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>Julia will donate $50 for the sign</w:t>
      </w:r>
    </w:p>
    <w:p w:rsidR="00185BB7" w:rsidRPr="00D67CF3" w:rsidRDefault="00185BB7" w:rsidP="005240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707E" w:rsidRPr="00D67CF3" w:rsidRDefault="00ED707E" w:rsidP="00C25B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67CF3">
        <w:rPr>
          <w:rFonts w:ascii="Arial" w:hAnsi="Arial" w:cs="Arial"/>
        </w:rPr>
        <w:t xml:space="preserve">Tom will talk to Lions about rescheduling Bingo and Texas </w:t>
      </w:r>
      <w:proofErr w:type="spellStart"/>
      <w:r w:rsidRPr="00D67CF3">
        <w:rPr>
          <w:rFonts w:ascii="Arial" w:hAnsi="Arial" w:cs="Arial"/>
        </w:rPr>
        <w:t>Hold’em</w:t>
      </w:r>
      <w:proofErr w:type="spellEnd"/>
      <w:r w:rsidRPr="00D67CF3">
        <w:rPr>
          <w:rFonts w:ascii="Arial" w:hAnsi="Arial" w:cs="Arial"/>
        </w:rPr>
        <w:t xml:space="preserve"> around other activities in April</w:t>
      </w:r>
    </w:p>
    <w:p w:rsidR="00ED707E" w:rsidRPr="00D67CF3" w:rsidRDefault="00ED707E" w:rsidP="005240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46C5" w:rsidRPr="00D67CF3" w:rsidRDefault="004742BB" w:rsidP="00A62A09">
      <w:pPr>
        <w:rPr>
          <w:rFonts w:ascii="Arial" w:hAnsi="Arial" w:cs="Arial"/>
        </w:rPr>
      </w:pPr>
      <w:r w:rsidRPr="00D67CF3">
        <w:rPr>
          <w:rFonts w:ascii="Arial" w:hAnsi="Arial" w:cs="Arial"/>
          <w:b/>
          <w:bCs/>
        </w:rPr>
        <w:t>For the good of the order:</w:t>
      </w:r>
    </w:p>
    <w:p w:rsidR="0052402B" w:rsidRPr="00D67CF3" w:rsidRDefault="004742BB" w:rsidP="00A62A09">
      <w:pPr>
        <w:rPr>
          <w:rFonts w:ascii="Arial" w:hAnsi="Arial" w:cs="Arial"/>
        </w:rPr>
      </w:pPr>
      <w:r w:rsidRPr="00D67CF3">
        <w:rPr>
          <w:rFonts w:ascii="Arial" w:hAnsi="Arial" w:cs="Arial"/>
        </w:rPr>
        <w:t>Closing: The Board meeting is ended. Displayed items are stored.</w:t>
      </w:r>
    </w:p>
    <w:sectPr w:rsidR="0052402B" w:rsidRPr="00D67CF3" w:rsidSect="008846C5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0000002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0C1175"/>
    <w:multiLevelType w:val="hybridMultilevel"/>
    <w:tmpl w:val="E30C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F1C55"/>
    <w:multiLevelType w:val="hybridMultilevel"/>
    <w:tmpl w:val="E47C00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175E"/>
    <w:multiLevelType w:val="hybridMultilevel"/>
    <w:tmpl w:val="5D227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E87CD2"/>
    <w:multiLevelType w:val="hybridMultilevel"/>
    <w:tmpl w:val="A5541924"/>
    <w:lvl w:ilvl="0" w:tplc="FBA4563C">
      <w:start w:val="1"/>
      <w:numFmt w:val="bullet"/>
      <w:lvlText w:val="•"/>
      <w:lvlJc w:val="left"/>
      <w:pPr>
        <w:ind w:left="72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500FC"/>
    <w:multiLevelType w:val="hybridMultilevel"/>
    <w:tmpl w:val="B9B4DD1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4C3899"/>
    <w:multiLevelType w:val="hybridMultilevel"/>
    <w:tmpl w:val="DF20743C"/>
    <w:lvl w:ilvl="0" w:tplc="FBA4563C">
      <w:start w:val="1"/>
      <w:numFmt w:val="bullet"/>
      <w:lvlText w:val="•"/>
      <w:lvlJc w:val="left"/>
      <w:pPr>
        <w:ind w:left="108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480C51"/>
    <w:multiLevelType w:val="hybridMultilevel"/>
    <w:tmpl w:val="683C1E7A"/>
    <w:lvl w:ilvl="0" w:tplc="FBA4563C">
      <w:start w:val="1"/>
      <w:numFmt w:val="bullet"/>
      <w:lvlText w:val="•"/>
      <w:lvlJc w:val="left"/>
      <w:pPr>
        <w:ind w:left="72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72111"/>
    <w:multiLevelType w:val="hybridMultilevel"/>
    <w:tmpl w:val="6D6C3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0C7F5A"/>
    <w:multiLevelType w:val="hybridMultilevel"/>
    <w:tmpl w:val="0A362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5477DC"/>
    <w:multiLevelType w:val="hybridMultilevel"/>
    <w:tmpl w:val="43E072A2"/>
    <w:lvl w:ilvl="0" w:tplc="3E2819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603E9"/>
    <w:multiLevelType w:val="hybridMultilevel"/>
    <w:tmpl w:val="5B98536A"/>
    <w:lvl w:ilvl="0" w:tplc="3EB05B06">
      <w:start w:val="1"/>
      <w:numFmt w:val="decimal"/>
      <w:lvlText w:val="%1."/>
      <w:lvlJc w:val="left"/>
      <w:pPr>
        <w:ind w:left="720" w:hanging="72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0158B8"/>
    <w:multiLevelType w:val="hybridMultilevel"/>
    <w:tmpl w:val="AA3E8FB4"/>
    <w:lvl w:ilvl="0" w:tplc="FBA4563C">
      <w:start w:val="1"/>
      <w:numFmt w:val="bullet"/>
      <w:lvlText w:val="•"/>
      <w:lvlJc w:val="left"/>
      <w:pPr>
        <w:ind w:left="144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BB"/>
    <w:rsid w:val="00185BB7"/>
    <w:rsid w:val="00223DDD"/>
    <w:rsid w:val="00250309"/>
    <w:rsid w:val="00346A97"/>
    <w:rsid w:val="0043073A"/>
    <w:rsid w:val="004742BB"/>
    <w:rsid w:val="00480967"/>
    <w:rsid w:val="0052402B"/>
    <w:rsid w:val="005B7AC0"/>
    <w:rsid w:val="00693541"/>
    <w:rsid w:val="006A0CE9"/>
    <w:rsid w:val="007341DE"/>
    <w:rsid w:val="00754838"/>
    <w:rsid w:val="008846C5"/>
    <w:rsid w:val="00A62A09"/>
    <w:rsid w:val="00C25B72"/>
    <w:rsid w:val="00CC21E2"/>
    <w:rsid w:val="00D67CF3"/>
    <w:rsid w:val="00E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Baratta</dc:creator>
  <cp:lastModifiedBy>TCG Consulting</cp:lastModifiedBy>
  <cp:revision>3</cp:revision>
  <dcterms:created xsi:type="dcterms:W3CDTF">2012-03-20T13:57:00Z</dcterms:created>
  <dcterms:modified xsi:type="dcterms:W3CDTF">2012-03-20T13:57:00Z</dcterms:modified>
</cp:coreProperties>
</file>